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8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565"/>
        <w:gridCol w:w="5254"/>
      </w:tblGrid>
      <w:tr w:rsidR="006056C6" w:rsidTr="00DB2979">
        <w:trPr>
          <w:cantSplit/>
          <w:trHeight w:val="699"/>
          <w:tblHeader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056C6" w:rsidRDefault="006056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UNITA’ DI APPRENDIMENTO</w:t>
            </w:r>
          </w:p>
          <w:p w:rsidR="00020CB5" w:rsidRDefault="00020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 QUARTA B E QUARTA C</w:t>
            </w:r>
          </w:p>
          <w:p w:rsidR="00020CB5" w:rsidRDefault="00020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SCUOLA PRIMARIA C.AMBROSETTO DI SAN POLO DI PIAVE</w:t>
            </w:r>
          </w:p>
          <w:p w:rsidR="00020CB5" w:rsidRDefault="00020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ANNO SCOL.2016/2017</w:t>
            </w:r>
          </w:p>
          <w:p w:rsidR="006056C6" w:rsidRDefault="006056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6C6" w:rsidTr="00DB2979">
        <w:trPr>
          <w:cantSplit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6C6" w:rsidRDefault="006056C6" w:rsidP="00EB0AA9">
            <w:pPr>
              <w:pStyle w:val="Titolo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Denominazione 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C6" w:rsidRPr="00854C2E" w:rsidRDefault="006056C6" w:rsidP="00EB0AA9">
            <w:pPr>
              <w:pStyle w:val="Titolo1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056C6" w:rsidRPr="00854C2E" w:rsidRDefault="00854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C2E">
              <w:rPr>
                <w:rFonts w:ascii="Arial" w:hAnsi="Arial" w:cs="Arial"/>
                <w:b/>
                <w:sz w:val="20"/>
                <w:szCs w:val="20"/>
              </w:rPr>
              <w:t>“Mi ascolto, ti ascolto”</w:t>
            </w:r>
          </w:p>
        </w:tc>
      </w:tr>
      <w:tr w:rsidR="006056C6" w:rsidTr="00DB2979">
        <w:trPr>
          <w:cantSplit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6C6" w:rsidRDefault="00605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Compito - prodotto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C6" w:rsidRDefault="006056C6" w:rsidP="006056C6">
            <w:pPr>
              <w:pStyle w:val="Corpotesto"/>
              <w:snapToGrid w:val="0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056C6" w:rsidRPr="001133FA" w:rsidRDefault="006056C6" w:rsidP="006056C6">
            <w:pPr>
              <w:pStyle w:val="Corpotest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3FA">
              <w:rPr>
                <w:rFonts w:ascii="Arial" w:hAnsi="Arial" w:cs="Arial"/>
                <w:b/>
                <w:sz w:val="20"/>
                <w:szCs w:val="20"/>
              </w:rPr>
              <w:t>Fascicolo illustrato con testi relativi ad em</w:t>
            </w:r>
            <w:r w:rsidR="00F17163">
              <w:rPr>
                <w:rFonts w:ascii="Arial" w:hAnsi="Arial" w:cs="Arial"/>
                <w:b/>
                <w:sz w:val="20"/>
                <w:szCs w:val="20"/>
              </w:rPr>
              <w:t>ozioni/ sentimenti (poesie/</w:t>
            </w:r>
            <w:r w:rsidR="00CE245B">
              <w:rPr>
                <w:rFonts w:ascii="Arial" w:hAnsi="Arial" w:cs="Arial"/>
                <w:b/>
                <w:sz w:val="20"/>
                <w:szCs w:val="20"/>
              </w:rPr>
              <w:t>testi narrativi autobiografici/</w:t>
            </w:r>
            <w:r w:rsidR="003C5EDD">
              <w:rPr>
                <w:rFonts w:ascii="Arial" w:hAnsi="Arial" w:cs="Arial"/>
                <w:b/>
                <w:sz w:val="20"/>
                <w:szCs w:val="20"/>
              </w:rPr>
              <w:t>pagine di diario</w:t>
            </w:r>
            <w:r w:rsidRPr="001133FA">
              <w:rPr>
                <w:rFonts w:ascii="Arial" w:hAnsi="Arial" w:cs="Arial"/>
                <w:b/>
                <w:sz w:val="20"/>
                <w:szCs w:val="20"/>
              </w:rPr>
              <w:t xml:space="preserve">). </w:t>
            </w:r>
          </w:p>
          <w:p w:rsidR="006056C6" w:rsidRPr="001133FA" w:rsidRDefault="00135F3C" w:rsidP="006056C6">
            <w:pPr>
              <w:pStyle w:val="Corpotest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3FA">
              <w:rPr>
                <w:rFonts w:ascii="Arial" w:hAnsi="Arial" w:cs="Arial"/>
                <w:b/>
                <w:sz w:val="20"/>
                <w:szCs w:val="20"/>
              </w:rPr>
              <w:t>Realizzazione di acrostici  che definiscano le emozioni.</w:t>
            </w:r>
          </w:p>
          <w:p w:rsidR="006056C6" w:rsidRPr="001133FA" w:rsidRDefault="006056C6" w:rsidP="006056C6">
            <w:pPr>
              <w:pStyle w:val="Corpotest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3FA">
              <w:rPr>
                <w:rFonts w:ascii="Arial" w:hAnsi="Arial" w:cs="Arial"/>
                <w:b/>
                <w:sz w:val="20"/>
                <w:szCs w:val="20"/>
              </w:rPr>
              <w:t>C.D.</w:t>
            </w:r>
            <w:r w:rsidR="00135F3C" w:rsidRPr="001133FA">
              <w:rPr>
                <w:rFonts w:ascii="Arial" w:hAnsi="Arial" w:cs="Arial"/>
                <w:b/>
                <w:sz w:val="20"/>
                <w:szCs w:val="20"/>
              </w:rPr>
              <w:t xml:space="preserve">(presentazione </w:t>
            </w:r>
            <w:r w:rsidR="00854C2E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135F3C" w:rsidRPr="001133FA">
              <w:rPr>
                <w:rFonts w:ascii="Arial" w:hAnsi="Arial" w:cs="Arial"/>
                <w:b/>
                <w:sz w:val="20"/>
                <w:szCs w:val="20"/>
              </w:rPr>
              <w:t>progetto</w:t>
            </w:r>
            <w:r w:rsidR="00854C2E">
              <w:rPr>
                <w:rFonts w:ascii="Arial" w:hAnsi="Arial" w:cs="Arial"/>
                <w:b/>
                <w:sz w:val="20"/>
                <w:szCs w:val="20"/>
              </w:rPr>
              <w:t xml:space="preserve"> attraverso foto dei vari momenti,</w:t>
            </w:r>
            <w:r w:rsidR="00135F3C" w:rsidRPr="001133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33FA">
              <w:rPr>
                <w:rFonts w:ascii="Arial" w:hAnsi="Arial" w:cs="Arial"/>
                <w:b/>
                <w:sz w:val="20"/>
                <w:szCs w:val="20"/>
              </w:rPr>
              <w:t xml:space="preserve"> recitazione poesie</w:t>
            </w:r>
            <w:r w:rsidR="00135F3C" w:rsidRPr="001133F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056C6" w:rsidRDefault="006056C6">
            <w:pPr>
              <w:pStyle w:val="Corpotes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C6" w:rsidTr="00DB2979">
        <w:trPr>
          <w:cantSplit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Competenze mirate:</w:t>
            </w: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(Competenze chiave e loro competenze specifiche)</w:t>
            </w:r>
          </w:p>
          <w:p w:rsidR="006056C6" w:rsidRDefault="006056C6">
            <w:pPr>
              <w:ind w:left="7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C6" w:rsidRDefault="006056C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C5E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Comunicazione in madre lingua</w:t>
            </w:r>
          </w:p>
          <w:p w:rsidR="00692DE7" w:rsidRPr="003C5EDD" w:rsidRDefault="00692DE7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2DE7">
              <w:rPr>
                <w:rFonts w:ascii="Arial" w:hAnsi="Arial" w:cs="Arial"/>
                <w:b/>
                <w:bCs/>
                <w:sz w:val="20"/>
                <w:szCs w:val="20"/>
              </w:rPr>
              <w:t>Interagire in un contesto comunicativo, esprimendo il proprio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92DE7">
              <w:rPr>
                <w:rFonts w:ascii="Arial" w:hAnsi="Arial" w:cs="Arial"/>
                <w:b/>
                <w:bCs/>
                <w:sz w:val="20"/>
                <w:szCs w:val="20"/>
              </w:rPr>
              <w:t>pensiero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854C2E" w:rsidRDefault="00854C2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Ascoltare e comprendere testi, cogliendone il senso, le informazioni principali e lo scopo.</w:t>
            </w:r>
          </w:p>
          <w:p w:rsidR="00135F3C" w:rsidRDefault="00564E0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Leggere</w:t>
            </w:r>
            <w:r w:rsidR="007742AB">
              <w:rPr>
                <w:rFonts w:ascii="Arial" w:hAnsi="Arial" w:cs="Arial"/>
                <w:b/>
                <w:sz w:val="20"/>
                <w:szCs w:val="20"/>
              </w:rPr>
              <w:t xml:space="preserve"> e comprendere testi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individuando  le espressioni usate dall’autore per rendere una emozione o un sentimento.</w:t>
            </w:r>
          </w:p>
          <w:p w:rsidR="00692DE7" w:rsidRDefault="00564E0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Produrr</w:t>
            </w:r>
            <w:r w:rsidR="00F17163">
              <w:rPr>
                <w:rFonts w:ascii="Arial" w:hAnsi="Arial" w:cs="Arial"/>
                <w:b/>
                <w:sz w:val="20"/>
                <w:szCs w:val="20"/>
              </w:rPr>
              <w:t xml:space="preserve">e testi scritti ( </w:t>
            </w:r>
            <w:r w:rsidR="00CE245B">
              <w:rPr>
                <w:rFonts w:ascii="Arial" w:hAnsi="Arial" w:cs="Arial"/>
                <w:b/>
                <w:sz w:val="20"/>
                <w:szCs w:val="20"/>
              </w:rPr>
              <w:t xml:space="preserve">testi narrativi autobiografici, </w:t>
            </w:r>
            <w:r w:rsidR="00F17163">
              <w:rPr>
                <w:rFonts w:ascii="Arial" w:hAnsi="Arial" w:cs="Arial"/>
                <w:b/>
                <w:sz w:val="20"/>
                <w:szCs w:val="20"/>
              </w:rPr>
              <w:t xml:space="preserve">diario,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poesie) </w:t>
            </w:r>
          </w:p>
          <w:p w:rsidR="00854C2E" w:rsidRDefault="00854C2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056C6" w:rsidRPr="003C5EDD" w:rsidRDefault="006056C6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5E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Comunicazione in lingua straniera</w:t>
            </w:r>
          </w:p>
          <w:p w:rsidR="00F17163" w:rsidRDefault="00692DE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Esprimere il proprio stato d’animo.</w:t>
            </w:r>
          </w:p>
          <w:p w:rsidR="00854C2E" w:rsidRDefault="00854C2E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17163" w:rsidRPr="00692DE7" w:rsidRDefault="00F17163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DE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Consapevolezza ed espressione culturale </w:t>
            </w:r>
          </w:p>
          <w:p w:rsidR="00F17163" w:rsidRDefault="00692DE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Comprendere gli aspetti comunicativi nell’arte.</w:t>
            </w:r>
          </w:p>
          <w:p w:rsidR="00854C2E" w:rsidRDefault="00854C2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17163" w:rsidRDefault="00692DE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92DE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Competenza digitale</w:t>
            </w:r>
          </w:p>
          <w:p w:rsidR="007C725E" w:rsidRPr="007C725E" w:rsidRDefault="007C725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25E">
              <w:rPr>
                <w:rFonts w:ascii="Arial" w:hAnsi="Arial" w:cs="Arial"/>
                <w:b/>
                <w:bCs/>
                <w:sz w:val="20"/>
                <w:szCs w:val="20"/>
              </w:rPr>
              <w:t>Utilizzare  e produrre strumenti di comunicazione multimediale.</w:t>
            </w:r>
          </w:p>
          <w:p w:rsidR="00692DE7" w:rsidRPr="00692DE7" w:rsidRDefault="00692DE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56C6" w:rsidRPr="003C5EDD" w:rsidRDefault="006056C6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5E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Imparare ad imparare</w:t>
            </w:r>
          </w:p>
          <w:p w:rsidR="000927D2" w:rsidRPr="000927D2" w:rsidRDefault="000927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927D2">
              <w:rPr>
                <w:rFonts w:ascii="Arial" w:hAnsi="Arial" w:cs="Arial"/>
                <w:b/>
                <w:sz w:val="20"/>
                <w:szCs w:val="20"/>
              </w:rPr>
              <w:t>Organizzare il proprio lavoro in funzione di un compito.</w:t>
            </w:r>
          </w:p>
          <w:p w:rsidR="000927D2" w:rsidRDefault="000927D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Pr="003C5EDD" w:rsidRDefault="006056C6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5E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Competenze sociali e civiche</w:t>
            </w:r>
          </w:p>
          <w:p w:rsidR="00E70B73" w:rsidRDefault="001133F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70B73" w:rsidRPr="00E70B73">
              <w:rPr>
                <w:rFonts w:ascii="Arial" w:hAnsi="Arial" w:cs="Arial"/>
                <w:b/>
                <w:sz w:val="20"/>
                <w:szCs w:val="20"/>
              </w:rPr>
              <w:t>gire in modo responsabile  conoscendo e rispettando le regole.</w:t>
            </w:r>
          </w:p>
          <w:p w:rsidR="001133FA" w:rsidRPr="00E70B73" w:rsidRDefault="001133F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C6" w:rsidTr="00DB2979">
        <w:trPr>
          <w:cantSplit/>
        </w:trPr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6C6" w:rsidRDefault="006056C6" w:rsidP="00EB0AA9">
            <w:pPr>
              <w:pStyle w:val="Titolo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Abilità/Capacità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C6" w:rsidRDefault="006056C6" w:rsidP="00EB0AA9">
            <w:pPr>
              <w:pStyle w:val="Titolo1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Conoscenze</w:t>
            </w:r>
          </w:p>
        </w:tc>
      </w:tr>
      <w:tr w:rsidR="006056C6" w:rsidTr="00DB2979">
        <w:trPr>
          <w:cantSplit/>
        </w:trPr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6C6" w:rsidRPr="00DB2F73" w:rsidRDefault="006056C6" w:rsidP="00EB0AA9">
            <w:pPr>
              <w:pStyle w:val="Titolo2"/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2F73">
              <w:rPr>
                <w:rFonts w:ascii="Arial" w:hAnsi="Arial" w:cs="Arial"/>
                <w:sz w:val="20"/>
                <w:szCs w:val="20"/>
                <w:u w:val="single"/>
              </w:rPr>
              <w:t>Comunicazione in madrelingua</w:t>
            </w:r>
          </w:p>
          <w:p w:rsidR="006056C6" w:rsidRDefault="00692D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1588">
              <w:rPr>
                <w:rFonts w:ascii="Arial" w:hAnsi="Arial" w:cs="Arial"/>
                <w:b/>
                <w:sz w:val="20"/>
                <w:szCs w:val="20"/>
              </w:rPr>
              <w:t>Confrontarsi su racconti di valore (</w:t>
            </w:r>
            <w:r w:rsidR="00B91588" w:rsidRPr="00B91588">
              <w:rPr>
                <w:rFonts w:ascii="Arial" w:hAnsi="Arial" w:cs="Arial"/>
                <w:b/>
                <w:sz w:val="20"/>
                <w:szCs w:val="20"/>
              </w:rPr>
              <w:t xml:space="preserve"> testi orali, scritti e audiovisivi) ed esprimere la propria opinione</w:t>
            </w:r>
            <w:r w:rsidR="00B915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1588" w:rsidRDefault="00B915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4E46" w:rsidRPr="00BB4E46" w:rsidRDefault="00BB4E46" w:rsidP="00BB4E4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B4E46">
              <w:rPr>
                <w:rFonts w:ascii="Arial" w:hAnsi="Arial" w:cs="Arial"/>
                <w:b/>
                <w:sz w:val="20"/>
                <w:szCs w:val="20"/>
              </w:rPr>
              <w:t>Ascoltare un racconto a puntate e comprendere le informazioni esplicite ed implicite.</w:t>
            </w:r>
          </w:p>
          <w:p w:rsidR="00D83436" w:rsidRDefault="00D834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Pr="00B336A1" w:rsidRDefault="00B336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336A1">
              <w:rPr>
                <w:rFonts w:ascii="Arial" w:hAnsi="Arial" w:cs="Arial"/>
                <w:b/>
                <w:sz w:val="20"/>
                <w:szCs w:val="20"/>
              </w:rPr>
              <w:t>Ascoltare poesie</w:t>
            </w:r>
            <w:r w:rsidR="00854C2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336A1">
              <w:rPr>
                <w:rFonts w:ascii="Arial" w:hAnsi="Arial" w:cs="Arial"/>
                <w:b/>
                <w:sz w:val="20"/>
                <w:szCs w:val="20"/>
              </w:rPr>
              <w:t xml:space="preserve"> cogliere stati d’animo e sensazioni.</w:t>
            </w:r>
          </w:p>
          <w:p w:rsidR="00043570" w:rsidRDefault="000435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36A1" w:rsidRPr="006E13C9" w:rsidRDefault="00B336A1" w:rsidP="00B336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13C9">
              <w:rPr>
                <w:rFonts w:ascii="Arial" w:hAnsi="Arial" w:cs="Arial"/>
                <w:b/>
                <w:sz w:val="20"/>
                <w:szCs w:val="20"/>
              </w:rPr>
              <w:t>Leggere pagine di d</w:t>
            </w:r>
            <w:r>
              <w:rPr>
                <w:rFonts w:ascii="Arial" w:hAnsi="Arial" w:cs="Arial"/>
                <w:b/>
                <w:sz w:val="20"/>
                <w:szCs w:val="20"/>
              </w:rPr>
              <w:t>iario</w:t>
            </w:r>
            <w:r w:rsidR="00854C2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comprendere le informazioni implicite ed esplicite</w:t>
            </w:r>
            <w:r w:rsidRPr="006E13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1DAB" w:rsidRDefault="00BF1DA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Scr</w:t>
            </w:r>
            <w:r w:rsidR="00854C2E">
              <w:rPr>
                <w:rFonts w:ascii="Arial" w:hAnsi="Arial" w:cs="Arial"/>
                <w:b/>
                <w:sz w:val="20"/>
                <w:szCs w:val="20"/>
              </w:rPr>
              <w:t xml:space="preserve">ivere semplici testi emozionali </w:t>
            </w:r>
            <w:r w:rsidR="00B336A1">
              <w:rPr>
                <w:rFonts w:ascii="Arial" w:hAnsi="Arial" w:cs="Arial"/>
                <w:b/>
                <w:sz w:val="20"/>
                <w:szCs w:val="20"/>
              </w:rPr>
              <w:t xml:space="preserve">(poesie, </w:t>
            </w:r>
            <w:r w:rsidR="001875B3">
              <w:rPr>
                <w:rFonts w:ascii="Arial" w:hAnsi="Arial" w:cs="Arial"/>
                <w:b/>
                <w:sz w:val="20"/>
                <w:szCs w:val="20"/>
              </w:rPr>
              <w:t xml:space="preserve">pagine di </w:t>
            </w:r>
            <w:r w:rsidR="00B336A1">
              <w:rPr>
                <w:rFonts w:ascii="Arial" w:hAnsi="Arial" w:cs="Arial"/>
                <w:b/>
                <w:sz w:val="20"/>
                <w:szCs w:val="20"/>
              </w:rPr>
              <w:t>diario…..)</w:t>
            </w:r>
          </w:p>
          <w:p w:rsidR="00043570" w:rsidRPr="00043570" w:rsidRDefault="0004357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B2F7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Comunicazione in lingua straniera</w:t>
            </w:r>
          </w:p>
          <w:p w:rsidR="00DB2F73" w:rsidRPr="001875B3" w:rsidRDefault="00DB2F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87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Nominare </w:t>
            </w:r>
            <w:r w:rsidR="001875B3">
              <w:rPr>
                <w:rFonts w:ascii="Arial" w:hAnsi="Arial" w:cs="Arial"/>
                <w:b/>
                <w:bCs/>
                <w:sz w:val="20"/>
                <w:szCs w:val="20"/>
              </w:rPr>
              <w:t>le emozioni</w:t>
            </w: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27D2" w:rsidRPr="00692DE7" w:rsidRDefault="000927D2" w:rsidP="000927D2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DE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Consapevolezza ed espressione culturale </w:t>
            </w:r>
          </w:p>
          <w:p w:rsidR="000927D2" w:rsidRPr="007C725E" w:rsidRDefault="000927D2" w:rsidP="000927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725E">
              <w:rPr>
                <w:rFonts w:ascii="Arial" w:hAnsi="Arial" w:cs="Arial"/>
                <w:b/>
                <w:sz w:val="20"/>
                <w:szCs w:val="20"/>
              </w:rPr>
              <w:t>Osservare un’</w:t>
            </w:r>
            <w:r>
              <w:rPr>
                <w:rFonts w:ascii="Arial" w:hAnsi="Arial" w:cs="Arial"/>
                <w:b/>
                <w:sz w:val="20"/>
                <w:szCs w:val="20"/>
              </w:rPr>
              <w:t>immagine</w:t>
            </w:r>
            <w:r w:rsidRPr="007C725E">
              <w:rPr>
                <w:rFonts w:ascii="Arial" w:hAnsi="Arial" w:cs="Arial"/>
                <w:b/>
                <w:sz w:val="20"/>
                <w:szCs w:val="20"/>
              </w:rPr>
              <w:t xml:space="preserve"> e coglierne l’aspetto emozionale.</w:t>
            </w:r>
          </w:p>
          <w:p w:rsidR="000927D2" w:rsidRPr="007C725E" w:rsidRDefault="000927D2" w:rsidP="000927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27D2" w:rsidRPr="007C725E" w:rsidRDefault="000927D2" w:rsidP="000927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725E">
              <w:rPr>
                <w:rFonts w:ascii="Arial" w:hAnsi="Arial" w:cs="Arial"/>
                <w:b/>
                <w:sz w:val="20"/>
                <w:szCs w:val="20"/>
              </w:rPr>
              <w:t xml:space="preserve">Far corrispondere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realtà interiore  all’immagine prodotta.</w:t>
            </w:r>
          </w:p>
          <w:p w:rsidR="000927D2" w:rsidRDefault="000927D2" w:rsidP="001875B3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927D2" w:rsidRDefault="000927D2" w:rsidP="001875B3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056C6" w:rsidRPr="001875B3" w:rsidRDefault="001875B3" w:rsidP="001875B3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75B3">
              <w:rPr>
                <w:rFonts w:ascii="Arial" w:hAnsi="Arial" w:cs="Arial"/>
                <w:b/>
                <w:sz w:val="20"/>
                <w:szCs w:val="20"/>
                <w:u w:val="single"/>
              </w:rPr>
              <w:t>Competenze digitali</w:t>
            </w:r>
          </w:p>
          <w:p w:rsidR="001875B3" w:rsidRPr="00CA6702" w:rsidRDefault="007C725E" w:rsidP="007C72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702">
              <w:rPr>
                <w:rFonts w:ascii="Arial" w:hAnsi="Arial" w:cs="Arial"/>
                <w:b/>
                <w:sz w:val="20"/>
                <w:szCs w:val="20"/>
              </w:rPr>
              <w:t>Costruire slides  in power point.</w:t>
            </w:r>
          </w:p>
          <w:p w:rsidR="000927D2" w:rsidRPr="00CA6702" w:rsidRDefault="000927D2" w:rsidP="007C72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27D2" w:rsidRPr="00CA6702" w:rsidRDefault="000927D2" w:rsidP="007C72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27D2" w:rsidRPr="000927D2" w:rsidRDefault="000927D2" w:rsidP="007C725E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27D2">
              <w:rPr>
                <w:rFonts w:ascii="Arial" w:hAnsi="Arial" w:cs="Arial"/>
                <w:b/>
                <w:sz w:val="20"/>
                <w:szCs w:val="20"/>
                <w:u w:val="single"/>
              </w:rPr>
              <w:t>Imparare ad imparare</w:t>
            </w:r>
          </w:p>
          <w:p w:rsidR="000927D2" w:rsidRPr="000927D2" w:rsidRDefault="000927D2" w:rsidP="007C72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927D2">
              <w:rPr>
                <w:rFonts w:ascii="Arial" w:hAnsi="Arial" w:cs="Arial"/>
                <w:b/>
                <w:sz w:val="20"/>
                <w:szCs w:val="20"/>
              </w:rPr>
              <w:t xml:space="preserve">Seguire procedure di lavoro per </w:t>
            </w:r>
            <w:r>
              <w:rPr>
                <w:rFonts w:ascii="Arial" w:hAnsi="Arial" w:cs="Arial"/>
                <w:b/>
                <w:sz w:val="20"/>
                <w:szCs w:val="20"/>
              </w:rPr>
              <w:t>affrontare in autonomia un compito individuale o di gruppo.</w:t>
            </w:r>
          </w:p>
          <w:p w:rsidR="000927D2" w:rsidRPr="000927D2" w:rsidRDefault="000927D2" w:rsidP="007C72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27D2" w:rsidRPr="000927D2" w:rsidRDefault="000927D2" w:rsidP="007C72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27D2" w:rsidRPr="000927D2" w:rsidRDefault="000927D2" w:rsidP="007C72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88" w:rsidRPr="00854C2E" w:rsidRDefault="00B915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91588" w:rsidRPr="00B91588" w:rsidRDefault="00B9158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588">
              <w:rPr>
                <w:rFonts w:ascii="Arial" w:hAnsi="Arial" w:cs="Arial"/>
                <w:b/>
                <w:sz w:val="20"/>
                <w:szCs w:val="20"/>
              </w:rPr>
              <w:t>Lessico di base e regole della conversazione (circle time).</w:t>
            </w:r>
          </w:p>
          <w:p w:rsidR="00B91588" w:rsidRDefault="00B915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4E46" w:rsidRDefault="00BB4E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4E46" w:rsidRPr="00BB4E46" w:rsidRDefault="00BB4E46" w:rsidP="00BB4E4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B4E46">
              <w:rPr>
                <w:rFonts w:ascii="Arial" w:hAnsi="Arial" w:cs="Arial"/>
                <w:b/>
                <w:sz w:val="20"/>
                <w:szCs w:val="20"/>
              </w:rPr>
              <w:t>La trama del racconto, le c</w:t>
            </w:r>
            <w:r w:rsidR="00CE245B">
              <w:rPr>
                <w:rFonts w:ascii="Arial" w:hAnsi="Arial" w:cs="Arial"/>
                <w:b/>
                <w:sz w:val="20"/>
                <w:szCs w:val="20"/>
              </w:rPr>
              <w:t>aratteristiche dei personaggi, il loro comportamento e il relativo stato d’animo</w:t>
            </w:r>
            <w:r w:rsidRPr="00BB4E4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BB4E46" w:rsidRDefault="00BB4E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B2979" w:rsidRDefault="00DB29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36A1" w:rsidRDefault="00B336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Struttura testuale, caratteristiche lin</w:t>
            </w:r>
            <w:r w:rsidR="003C5EDD">
              <w:rPr>
                <w:rFonts w:ascii="Arial" w:hAnsi="Arial" w:cs="Arial"/>
                <w:b/>
                <w:sz w:val="20"/>
                <w:szCs w:val="20"/>
              </w:rPr>
              <w:t>guistiche, contenuti del diario; informazioni implicite ed esplicite</w:t>
            </w:r>
          </w:p>
          <w:p w:rsidR="00B91588" w:rsidRDefault="00B91588" w:rsidP="003C5E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C5EDD" w:rsidRDefault="003C5EDD" w:rsidP="003C5ED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Struttura del testo poetico, il linguaggio figurato.</w:t>
            </w: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Pr="00B91588" w:rsidRDefault="00B91588" w:rsidP="00B9158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588">
              <w:rPr>
                <w:rFonts w:ascii="Arial" w:hAnsi="Arial" w:cs="Arial"/>
                <w:b/>
                <w:sz w:val="20"/>
                <w:szCs w:val="20"/>
              </w:rPr>
              <w:t>Vocabolario emotivo.</w:t>
            </w: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875B3" w:rsidRDefault="001875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Pr="003C5EDD" w:rsidRDefault="00B9158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Vocabolario emotivo ( happy, hungry, augry…)</w:t>
            </w: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927D2" w:rsidRPr="000927D2" w:rsidRDefault="000927D2" w:rsidP="000927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927D2">
              <w:rPr>
                <w:rFonts w:ascii="Arial" w:hAnsi="Arial" w:cs="Arial"/>
                <w:b/>
                <w:sz w:val="20"/>
                <w:szCs w:val="20"/>
              </w:rPr>
              <w:t>La grammatica del linguaggio visivo e la sua funzione espressiva.</w:t>
            </w:r>
          </w:p>
          <w:p w:rsidR="000927D2" w:rsidRPr="000927D2" w:rsidRDefault="000927D2" w:rsidP="000927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27D2" w:rsidRDefault="000927D2" w:rsidP="000927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927D2">
              <w:rPr>
                <w:rFonts w:ascii="Arial" w:hAnsi="Arial" w:cs="Arial"/>
                <w:b/>
                <w:sz w:val="20"/>
                <w:szCs w:val="20"/>
              </w:rPr>
              <w:t>Strumenti, materiali e modalità di utilizzo nella tecnica ad acquerello</w:t>
            </w:r>
            <w:r w:rsidRPr="007C72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27D2" w:rsidRDefault="000927D2" w:rsidP="000927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27D2" w:rsidRDefault="000927D2" w:rsidP="000927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6C6" w:rsidRPr="00DB2979" w:rsidRDefault="007C725E" w:rsidP="000927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725E">
              <w:rPr>
                <w:rFonts w:ascii="Arial" w:hAnsi="Arial" w:cs="Arial"/>
                <w:b/>
                <w:sz w:val="20"/>
                <w:szCs w:val="20"/>
              </w:rPr>
              <w:t>Word, power point</w:t>
            </w:r>
            <w:r w:rsidR="00DB297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C6" w:rsidTr="00DB2979">
        <w:trPr>
          <w:cantSplit/>
        </w:trPr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Pr="007C725E" w:rsidRDefault="006056C6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C7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Competenze sociali e civiche</w:t>
            </w:r>
          </w:p>
          <w:p w:rsidR="006056C6" w:rsidRPr="00D83436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3436">
              <w:rPr>
                <w:rFonts w:ascii="Arial" w:hAnsi="Arial" w:cs="Arial"/>
                <w:b/>
                <w:sz w:val="20"/>
                <w:szCs w:val="20"/>
              </w:rPr>
              <w:t>Partecipare attivamente apportando il proprio contributo.</w:t>
            </w:r>
          </w:p>
          <w:p w:rsidR="006056C6" w:rsidRPr="00D83436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6C6" w:rsidRPr="00D83436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3436">
              <w:rPr>
                <w:rFonts w:ascii="Arial" w:hAnsi="Arial" w:cs="Arial"/>
                <w:b/>
                <w:sz w:val="20"/>
                <w:szCs w:val="20"/>
              </w:rPr>
              <w:t>Saper collaborare in vista di un prodotto comune</w:t>
            </w:r>
            <w:r w:rsidR="00CE24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3436">
              <w:rPr>
                <w:rFonts w:ascii="Arial" w:hAnsi="Arial" w:cs="Arial"/>
                <w:b/>
                <w:sz w:val="20"/>
                <w:szCs w:val="20"/>
              </w:rPr>
              <w:t>(compito reale).</w:t>
            </w:r>
          </w:p>
          <w:p w:rsidR="006056C6" w:rsidRPr="00D83436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6C6" w:rsidRPr="00D83436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3436">
              <w:rPr>
                <w:rFonts w:ascii="Arial" w:hAnsi="Arial" w:cs="Arial"/>
                <w:b/>
                <w:sz w:val="20"/>
                <w:szCs w:val="20"/>
              </w:rPr>
              <w:t>Saper rispettare le regole condivise nella realizzazione del progetto.</w:t>
            </w:r>
          </w:p>
          <w:p w:rsidR="00B91588" w:rsidRPr="00D83436" w:rsidRDefault="00B9158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588" w:rsidRPr="00D83436" w:rsidRDefault="00D8343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436">
              <w:rPr>
                <w:rFonts w:ascii="Arial" w:hAnsi="Arial" w:cs="Arial"/>
                <w:b/>
                <w:sz w:val="20"/>
                <w:szCs w:val="20"/>
              </w:rPr>
              <w:t xml:space="preserve">Migliorare  la  consapevolezza  di sé per poter gestire in modo positivo  le  proprie </w:t>
            </w:r>
            <w:r w:rsidR="00BB4E46">
              <w:rPr>
                <w:rFonts w:ascii="Arial" w:hAnsi="Arial" w:cs="Arial"/>
                <w:b/>
                <w:sz w:val="20"/>
                <w:szCs w:val="20"/>
              </w:rPr>
              <w:t xml:space="preserve"> emozioni.</w:t>
            </w:r>
          </w:p>
          <w:p w:rsidR="006056C6" w:rsidRDefault="006056C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56C6" w:rsidRDefault="006056C6" w:rsidP="000927D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Pr="007C725E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725E">
              <w:rPr>
                <w:rFonts w:ascii="Arial" w:hAnsi="Arial" w:cs="Arial"/>
                <w:b/>
                <w:sz w:val="20"/>
                <w:szCs w:val="20"/>
              </w:rPr>
              <w:t xml:space="preserve">Regole di convivenza </w:t>
            </w: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4E46" w:rsidRDefault="00BB4E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4E46" w:rsidRDefault="00BB4E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4E46" w:rsidRDefault="00BB4E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4E46" w:rsidRDefault="00BB4E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4E46" w:rsidRDefault="00BB4E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4E46" w:rsidRDefault="00BB4E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 w:rsidP="000927D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C6" w:rsidTr="00DB2979">
        <w:trPr>
          <w:cantSplit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6C6" w:rsidRDefault="006056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Utenti destinatari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C6" w:rsidRPr="00E3342A" w:rsidRDefault="00E3342A" w:rsidP="00E3342A">
            <w:pPr>
              <w:snapToGrid w:val="0"/>
              <w:rPr>
                <w:b/>
              </w:rPr>
            </w:pPr>
            <w:r w:rsidRPr="00E3342A">
              <w:rPr>
                <w:rFonts w:ascii="Arial" w:hAnsi="Arial" w:cs="Arial"/>
                <w:b/>
                <w:sz w:val="20"/>
                <w:szCs w:val="20"/>
              </w:rPr>
              <w:t xml:space="preserve">Gli alunni delle classi </w:t>
            </w:r>
            <w:r w:rsidR="006056C6" w:rsidRPr="00E3342A">
              <w:rPr>
                <w:rFonts w:ascii="Arial" w:hAnsi="Arial" w:cs="Arial"/>
                <w:b/>
                <w:sz w:val="20"/>
                <w:szCs w:val="20"/>
              </w:rPr>
              <w:t xml:space="preserve"> 4^B – 4^C</w:t>
            </w:r>
          </w:p>
        </w:tc>
      </w:tr>
      <w:tr w:rsidR="006056C6" w:rsidTr="00DB2979">
        <w:trPr>
          <w:cantSplit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Prerequisiti</w:t>
            </w: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C6" w:rsidRPr="00971DA2" w:rsidRDefault="00971DA2" w:rsidP="00971DA2">
            <w:pPr>
              <w:snapToGrid w:val="0"/>
              <w:rPr>
                <w:b/>
              </w:rPr>
            </w:pPr>
            <w:r w:rsidRPr="00971DA2">
              <w:rPr>
                <w:rFonts w:ascii="Arial" w:hAnsi="Arial" w:cs="Arial"/>
                <w:b/>
                <w:sz w:val="20"/>
                <w:szCs w:val="20"/>
              </w:rPr>
              <w:t>Capacità di a</w:t>
            </w:r>
            <w:r w:rsidR="006056C6" w:rsidRPr="00971DA2">
              <w:rPr>
                <w:rFonts w:ascii="Arial" w:hAnsi="Arial" w:cs="Arial"/>
                <w:b/>
                <w:sz w:val="20"/>
                <w:szCs w:val="20"/>
              </w:rPr>
              <w:t>scolto,</w:t>
            </w:r>
            <w:r w:rsidR="00E3342A" w:rsidRPr="00971D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6C6" w:rsidRPr="00971DA2">
              <w:rPr>
                <w:rFonts w:ascii="Arial" w:hAnsi="Arial" w:cs="Arial"/>
                <w:b/>
                <w:sz w:val="20"/>
                <w:szCs w:val="20"/>
              </w:rPr>
              <w:t>lettura,</w:t>
            </w:r>
            <w:r w:rsidR="00E3342A" w:rsidRPr="00971D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6C6" w:rsidRPr="00971DA2">
              <w:rPr>
                <w:rFonts w:ascii="Arial" w:hAnsi="Arial" w:cs="Arial"/>
                <w:b/>
                <w:sz w:val="20"/>
                <w:szCs w:val="20"/>
              </w:rPr>
              <w:t>comprensione ed espressione.</w:t>
            </w:r>
          </w:p>
        </w:tc>
      </w:tr>
      <w:tr w:rsidR="006056C6" w:rsidTr="00DB2979">
        <w:trPr>
          <w:cantSplit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Fase di applicazione</w:t>
            </w: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2" w:rsidRPr="005D0419" w:rsidRDefault="00971DA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419">
              <w:rPr>
                <w:rFonts w:ascii="Arial" w:hAnsi="Arial" w:cs="Arial"/>
                <w:b/>
                <w:sz w:val="20"/>
                <w:szCs w:val="20"/>
              </w:rPr>
              <w:t>Visione del film d’animazione “Inside-out”.</w:t>
            </w:r>
          </w:p>
          <w:p w:rsidR="00971DA2" w:rsidRPr="005D0419" w:rsidRDefault="00971DA2" w:rsidP="00971DA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419">
              <w:rPr>
                <w:rFonts w:ascii="Arial" w:hAnsi="Arial" w:cs="Arial"/>
                <w:b/>
                <w:sz w:val="20"/>
                <w:szCs w:val="20"/>
              </w:rPr>
              <w:t>Comprensione della storia: ruolo delle emozioni nella crescita della protagonista.</w:t>
            </w:r>
          </w:p>
          <w:p w:rsidR="00971DA2" w:rsidRPr="005D0419" w:rsidRDefault="00971DA2" w:rsidP="00971DA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419">
              <w:rPr>
                <w:rFonts w:ascii="Arial" w:hAnsi="Arial" w:cs="Arial"/>
                <w:b/>
                <w:sz w:val="20"/>
                <w:szCs w:val="20"/>
              </w:rPr>
              <w:t>Realizzazione di un cartellone per la raccolta dei ricordi legati alle diverse emozioni.</w:t>
            </w:r>
          </w:p>
          <w:p w:rsidR="00971DA2" w:rsidRDefault="00971DA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419">
              <w:rPr>
                <w:rFonts w:ascii="Arial" w:hAnsi="Arial" w:cs="Arial"/>
                <w:b/>
                <w:sz w:val="20"/>
                <w:szCs w:val="20"/>
              </w:rPr>
              <w:t>Condivisione delle proprie esperienze in “circle – time”</w:t>
            </w:r>
            <w:r w:rsidR="005D0419" w:rsidRPr="005D0419">
              <w:rPr>
                <w:rFonts w:ascii="Arial" w:hAnsi="Arial" w:cs="Arial"/>
                <w:b/>
                <w:sz w:val="20"/>
                <w:szCs w:val="20"/>
              </w:rPr>
              <w:t>; esternazione delle sensazioni e dei comportamenti adottati.</w:t>
            </w:r>
          </w:p>
          <w:p w:rsidR="00A63745" w:rsidRPr="005D0419" w:rsidRDefault="00A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Ascolto a puntate del libro “Ascolta il mio cuore” di Bianca Pitzorno.</w:t>
            </w:r>
          </w:p>
          <w:p w:rsidR="00971DA2" w:rsidRDefault="00971DA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419">
              <w:rPr>
                <w:rFonts w:ascii="Arial" w:hAnsi="Arial" w:cs="Arial"/>
                <w:b/>
                <w:sz w:val="20"/>
                <w:szCs w:val="20"/>
              </w:rPr>
              <w:t>Ascolto e lettura di poesie e racconti centrati sulle emozioni</w:t>
            </w:r>
            <w:r w:rsidR="005D0419" w:rsidRPr="005D0419">
              <w:rPr>
                <w:rFonts w:ascii="Arial" w:hAnsi="Arial" w:cs="Arial"/>
                <w:b/>
                <w:sz w:val="20"/>
                <w:szCs w:val="20"/>
              </w:rPr>
              <w:t>; comprensione dei testi proposti</w:t>
            </w:r>
            <w:r w:rsidR="005D04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3745" w:rsidRPr="00A63745" w:rsidRDefault="00A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63745">
              <w:rPr>
                <w:rFonts w:ascii="Arial" w:hAnsi="Arial" w:cs="Arial"/>
                <w:b/>
                <w:sz w:val="20"/>
                <w:szCs w:val="20"/>
              </w:rPr>
              <w:t>Attività di brain</w:t>
            </w:r>
            <w:r w:rsidR="006F30B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63745">
              <w:rPr>
                <w:rFonts w:ascii="Arial" w:hAnsi="Arial" w:cs="Arial"/>
                <w:b/>
                <w:sz w:val="20"/>
                <w:szCs w:val="20"/>
              </w:rPr>
              <w:t>torming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sulle emozioni.</w:t>
            </w:r>
          </w:p>
          <w:p w:rsidR="00AB6A26" w:rsidRPr="00AB6A26" w:rsidRDefault="00AB6A2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6A26">
              <w:rPr>
                <w:rFonts w:ascii="Arial" w:hAnsi="Arial" w:cs="Arial"/>
                <w:b/>
                <w:sz w:val="20"/>
                <w:szCs w:val="20"/>
              </w:rPr>
              <w:t>Costruzione di un “dizionario” delle emozioni.</w:t>
            </w:r>
          </w:p>
          <w:p w:rsidR="00971DA2" w:rsidRPr="00AB6A26" w:rsidRDefault="00AB6A2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6A26">
              <w:rPr>
                <w:rFonts w:ascii="Arial" w:hAnsi="Arial" w:cs="Arial"/>
                <w:b/>
                <w:sz w:val="20"/>
                <w:szCs w:val="20"/>
              </w:rPr>
              <w:t>Produzione di testi scritti.</w:t>
            </w:r>
          </w:p>
          <w:p w:rsidR="00AB6A26" w:rsidRDefault="00AB6A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6A26">
              <w:rPr>
                <w:rFonts w:ascii="Arial" w:hAnsi="Arial" w:cs="Arial"/>
                <w:b/>
                <w:sz w:val="20"/>
                <w:szCs w:val="20"/>
              </w:rPr>
              <w:t>Rappresentazione grafico-pittorica delle esperienze emozionali dei bambini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56C6" w:rsidRDefault="00CA6702" w:rsidP="00AB6A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A6702">
              <w:rPr>
                <w:rFonts w:ascii="Arial" w:hAnsi="Arial" w:cs="Arial"/>
                <w:b/>
                <w:sz w:val="20"/>
                <w:szCs w:val="20"/>
              </w:rPr>
              <w:t>Uso di programmi di grafica e video scrittura</w:t>
            </w:r>
            <w:r w:rsidRPr="00CA6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56C6" w:rsidTr="00DB2979">
        <w:trPr>
          <w:cantSplit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6C6" w:rsidRDefault="00605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Tempi 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C6" w:rsidRPr="005D0419" w:rsidRDefault="00605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419"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  <w:r w:rsidR="005D0419" w:rsidRPr="005D0419">
              <w:rPr>
                <w:rFonts w:ascii="Arial" w:hAnsi="Arial" w:cs="Arial"/>
                <w:b/>
                <w:sz w:val="20"/>
                <w:szCs w:val="20"/>
              </w:rPr>
              <w:t xml:space="preserve">dicembre a </w:t>
            </w:r>
            <w:r w:rsidRPr="005D0419">
              <w:rPr>
                <w:rFonts w:ascii="Arial" w:hAnsi="Arial" w:cs="Arial"/>
                <w:b/>
                <w:sz w:val="20"/>
                <w:szCs w:val="20"/>
              </w:rPr>
              <w:t>maggio.</w:t>
            </w:r>
          </w:p>
          <w:p w:rsidR="006056C6" w:rsidRDefault="006056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C6" w:rsidTr="00DB2979">
        <w:trPr>
          <w:cantSplit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Che cosa fa l’allievo</w:t>
            </w: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C6" w:rsidRPr="00A63745" w:rsidRDefault="00A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63745">
              <w:rPr>
                <w:rFonts w:ascii="Arial" w:hAnsi="Arial" w:cs="Arial"/>
                <w:b/>
                <w:sz w:val="20"/>
                <w:szCs w:val="20"/>
              </w:rPr>
              <w:t>Ascolta ed interpreta, esprime oralmente e per iscritto esperienze, emozioni, stati d’animo.</w:t>
            </w:r>
          </w:p>
          <w:p w:rsidR="006056C6" w:rsidRPr="00A63745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63745">
              <w:rPr>
                <w:rFonts w:ascii="Arial" w:hAnsi="Arial" w:cs="Arial"/>
                <w:b/>
                <w:sz w:val="20"/>
                <w:szCs w:val="20"/>
              </w:rPr>
              <w:t>Rielabora conoscenze ed informazioni per la realizzazione del prodotto finale.</w:t>
            </w:r>
          </w:p>
          <w:p w:rsidR="006056C6" w:rsidRPr="00A63745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63745">
              <w:rPr>
                <w:rFonts w:ascii="Arial" w:hAnsi="Arial" w:cs="Arial"/>
                <w:b/>
                <w:sz w:val="20"/>
                <w:szCs w:val="20"/>
              </w:rPr>
              <w:t>Utilizza strumenti e materiali per la rappresentazione degli elaborati grafico-pittoric</w:t>
            </w:r>
            <w:r w:rsidR="00A63745" w:rsidRPr="00A6374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6374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056C6" w:rsidRPr="00A63745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63745">
              <w:rPr>
                <w:rFonts w:ascii="Arial" w:hAnsi="Arial" w:cs="Arial"/>
                <w:b/>
                <w:sz w:val="20"/>
                <w:szCs w:val="20"/>
              </w:rPr>
              <w:t>Condivide e rispetta regole, collabora nelle attività per il raggiungimento del prodotto finale.</w:t>
            </w:r>
          </w:p>
          <w:p w:rsidR="006056C6" w:rsidRPr="00A63745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6C6" w:rsidTr="00DB2979">
        <w:trPr>
          <w:cantSplit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Che cosa fa il docente</w:t>
            </w: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C6" w:rsidRPr="00366A59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6A59">
              <w:rPr>
                <w:rFonts w:ascii="Arial" w:hAnsi="Arial" w:cs="Arial"/>
                <w:b/>
                <w:sz w:val="20"/>
                <w:szCs w:val="20"/>
              </w:rPr>
              <w:t xml:space="preserve">Sceglie </w:t>
            </w:r>
            <w:r w:rsidR="00A63745" w:rsidRPr="00366A59">
              <w:rPr>
                <w:rFonts w:ascii="Arial" w:hAnsi="Arial" w:cs="Arial"/>
                <w:b/>
                <w:sz w:val="20"/>
                <w:szCs w:val="20"/>
              </w:rPr>
              <w:t>i brani da proporre.</w:t>
            </w:r>
          </w:p>
          <w:p w:rsidR="006056C6" w:rsidRPr="00366A59" w:rsidRDefault="00366A5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6A59">
              <w:rPr>
                <w:rFonts w:ascii="Arial" w:hAnsi="Arial" w:cs="Arial"/>
                <w:b/>
                <w:sz w:val="20"/>
                <w:szCs w:val="20"/>
              </w:rPr>
              <w:t>Conduce le attività di circle-time e di brainstorming.</w:t>
            </w:r>
          </w:p>
          <w:p w:rsidR="00366A59" w:rsidRPr="00366A59" w:rsidRDefault="00366A5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6A59">
              <w:rPr>
                <w:rFonts w:ascii="Arial" w:hAnsi="Arial" w:cs="Arial"/>
                <w:b/>
                <w:sz w:val="20"/>
                <w:szCs w:val="20"/>
              </w:rPr>
              <w:t>Supporta gli alunni nella produzione scritta e nella rielaborazione</w:t>
            </w:r>
          </w:p>
          <w:p w:rsidR="00366A59" w:rsidRPr="00366A59" w:rsidRDefault="00366A5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6A59">
              <w:rPr>
                <w:rFonts w:ascii="Arial" w:hAnsi="Arial" w:cs="Arial"/>
                <w:b/>
                <w:sz w:val="20"/>
                <w:szCs w:val="20"/>
              </w:rPr>
              <w:t>Fornisce agli alunni schemi o mappe per procedere nel lavoro.</w:t>
            </w:r>
          </w:p>
          <w:p w:rsidR="006056C6" w:rsidRPr="00366A59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6A59">
              <w:rPr>
                <w:rFonts w:ascii="Arial" w:hAnsi="Arial" w:cs="Arial"/>
                <w:b/>
                <w:sz w:val="20"/>
                <w:szCs w:val="20"/>
              </w:rPr>
              <w:t xml:space="preserve">Coordina i gruppi durante </w:t>
            </w:r>
            <w:r w:rsidR="00A63745" w:rsidRPr="00366A59">
              <w:rPr>
                <w:rFonts w:ascii="Arial" w:hAnsi="Arial" w:cs="Arial"/>
                <w:b/>
                <w:sz w:val="20"/>
                <w:szCs w:val="20"/>
              </w:rPr>
              <w:t>le attività in classe</w:t>
            </w:r>
            <w:r w:rsidRPr="00366A5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66A59" w:rsidRPr="00366A59" w:rsidRDefault="00366A59" w:rsidP="00366A5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6A59">
              <w:rPr>
                <w:rFonts w:ascii="Arial" w:hAnsi="Arial" w:cs="Arial"/>
                <w:b/>
                <w:sz w:val="20"/>
                <w:szCs w:val="20"/>
              </w:rPr>
              <w:t>Prepara i materiali da utilizzare nella fase artistica.</w:t>
            </w:r>
          </w:p>
          <w:p w:rsidR="006056C6" w:rsidRPr="00CA6702" w:rsidRDefault="00366A5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6A59">
              <w:rPr>
                <w:rFonts w:ascii="Arial" w:hAnsi="Arial" w:cs="Arial"/>
                <w:b/>
                <w:sz w:val="20"/>
                <w:szCs w:val="20"/>
              </w:rPr>
              <w:t>Supervisiona</w:t>
            </w:r>
            <w:r w:rsidR="006056C6" w:rsidRPr="00366A59">
              <w:rPr>
                <w:rFonts w:ascii="Arial" w:hAnsi="Arial" w:cs="Arial"/>
                <w:b/>
                <w:sz w:val="20"/>
                <w:szCs w:val="20"/>
              </w:rPr>
              <w:t xml:space="preserve"> e supporta le attività di assemblaggio degli elaborati </w:t>
            </w:r>
            <w:r w:rsidR="006056C6" w:rsidRPr="00CA6702">
              <w:rPr>
                <w:rFonts w:ascii="Arial" w:hAnsi="Arial" w:cs="Arial"/>
                <w:b/>
                <w:sz w:val="20"/>
                <w:szCs w:val="20"/>
              </w:rPr>
              <w:t>artistici.</w:t>
            </w:r>
          </w:p>
          <w:p w:rsidR="006056C6" w:rsidRPr="00CA6702" w:rsidRDefault="00CA6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A6702">
              <w:rPr>
                <w:rFonts w:ascii="Arial" w:hAnsi="Arial" w:cs="Arial"/>
                <w:b/>
                <w:sz w:val="20"/>
                <w:szCs w:val="20"/>
              </w:rPr>
              <w:t>Guida gli alunni nell’utilizzo di programmi informatici</w:t>
            </w:r>
          </w:p>
        </w:tc>
      </w:tr>
      <w:tr w:rsidR="006056C6" w:rsidTr="00DB2979">
        <w:trPr>
          <w:cantSplit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Esperienze attivate</w:t>
            </w: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AE" w:rsidRPr="006E2FAE" w:rsidRDefault="006E2FA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2FAE">
              <w:rPr>
                <w:rFonts w:ascii="Arial" w:hAnsi="Arial" w:cs="Arial"/>
                <w:b/>
                <w:sz w:val="20"/>
                <w:szCs w:val="20"/>
              </w:rPr>
              <w:t xml:space="preserve">In classe, con il docente, </w:t>
            </w:r>
          </w:p>
          <w:p w:rsidR="006E2FAE" w:rsidRPr="006E2FAE" w:rsidRDefault="006E2FA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Nell’</w:t>
            </w:r>
            <w:r w:rsidRPr="006E2FAE">
              <w:rPr>
                <w:rFonts w:ascii="Arial" w:hAnsi="Arial" w:cs="Arial"/>
                <w:b/>
                <w:sz w:val="20"/>
                <w:szCs w:val="20"/>
              </w:rPr>
              <w:t xml:space="preserve"> aula informatica, con l’insegnante di sostegno o di potenziato, per l’apprendimento dei programmi di lavoro </w:t>
            </w:r>
            <w:r w:rsidR="00511346">
              <w:rPr>
                <w:rFonts w:ascii="Arial" w:hAnsi="Arial" w:cs="Arial"/>
                <w:b/>
                <w:sz w:val="20"/>
                <w:szCs w:val="20"/>
              </w:rPr>
              <w:t>digitali</w:t>
            </w:r>
            <w:r w:rsidRPr="006E2F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056C6" w:rsidRDefault="006E2FAE" w:rsidP="006E2FAE">
            <w:pPr>
              <w:snapToGrid w:val="0"/>
            </w:pPr>
            <w:r w:rsidRPr="006E2FAE">
              <w:rPr>
                <w:rFonts w:ascii="Arial" w:hAnsi="Arial" w:cs="Arial"/>
                <w:b/>
                <w:sz w:val="20"/>
                <w:szCs w:val="20"/>
              </w:rPr>
              <w:t>Nell’aula polifunzionale,</w:t>
            </w:r>
            <w:r w:rsidR="006056C6" w:rsidRPr="006E2FAE">
              <w:rPr>
                <w:rFonts w:ascii="Arial" w:hAnsi="Arial" w:cs="Arial"/>
                <w:b/>
                <w:sz w:val="20"/>
                <w:szCs w:val="20"/>
              </w:rPr>
              <w:t xml:space="preserve"> con la presenza dell'espert</w:t>
            </w:r>
            <w:r w:rsidRPr="006E2FAE">
              <w:rPr>
                <w:rFonts w:ascii="Arial" w:hAnsi="Arial" w:cs="Arial"/>
                <w:b/>
                <w:sz w:val="20"/>
                <w:szCs w:val="20"/>
              </w:rPr>
              <w:t>a,</w:t>
            </w:r>
            <w:r w:rsidR="006056C6" w:rsidRPr="006E2FAE">
              <w:rPr>
                <w:rFonts w:ascii="Arial" w:hAnsi="Arial" w:cs="Arial"/>
                <w:b/>
                <w:sz w:val="20"/>
                <w:szCs w:val="20"/>
              </w:rPr>
              <w:t xml:space="preserve"> durante i laboratori grafico-pittorico-espressivi.</w:t>
            </w:r>
          </w:p>
        </w:tc>
      </w:tr>
      <w:tr w:rsidR="006056C6" w:rsidTr="00DB2979">
        <w:trPr>
          <w:cantSplit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Metodologia</w:t>
            </w: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C6" w:rsidRPr="00511346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1346">
              <w:rPr>
                <w:rFonts w:ascii="Arial" w:hAnsi="Arial" w:cs="Arial"/>
                <w:b/>
                <w:sz w:val="20"/>
                <w:szCs w:val="20"/>
              </w:rPr>
              <w:t>Lezioni frontali e lezioni partecipate</w:t>
            </w:r>
          </w:p>
          <w:p w:rsidR="006056C6" w:rsidRPr="00511346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1346">
              <w:rPr>
                <w:rFonts w:ascii="Arial" w:hAnsi="Arial" w:cs="Arial"/>
                <w:b/>
                <w:sz w:val="20"/>
                <w:szCs w:val="20"/>
              </w:rPr>
              <w:t xml:space="preserve">Lavoro </w:t>
            </w:r>
            <w:r w:rsidR="00511346" w:rsidRPr="00511346">
              <w:rPr>
                <w:rFonts w:ascii="Arial" w:hAnsi="Arial" w:cs="Arial"/>
                <w:b/>
                <w:sz w:val="20"/>
                <w:szCs w:val="20"/>
              </w:rPr>
              <w:t xml:space="preserve">individuale, </w:t>
            </w:r>
            <w:r w:rsidRPr="00511346">
              <w:rPr>
                <w:rFonts w:ascii="Arial" w:hAnsi="Arial" w:cs="Arial"/>
                <w:b/>
                <w:sz w:val="20"/>
                <w:szCs w:val="20"/>
              </w:rPr>
              <w:t>in gruppo e a coppie</w:t>
            </w:r>
          </w:p>
          <w:p w:rsidR="006056C6" w:rsidRPr="00511346" w:rsidRDefault="0051134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1346">
              <w:rPr>
                <w:rFonts w:ascii="Arial" w:hAnsi="Arial" w:cs="Arial"/>
                <w:b/>
                <w:sz w:val="20"/>
                <w:szCs w:val="20"/>
              </w:rPr>
              <w:t>Circle-time</w:t>
            </w:r>
          </w:p>
          <w:p w:rsidR="006056C6" w:rsidRPr="00511346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1346">
              <w:rPr>
                <w:rFonts w:ascii="Arial" w:hAnsi="Arial" w:cs="Arial"/>
                <w:b/>
                <w:sz w:val="20"/>
                <w:szCs w:val="20"/>
              </w:rPr>
              <w:t>Brainstorming</w:t>
            </w:r>
          </w:p>
          <w:p w:rsidR="006056C6" w:rsidRPr="00511346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1346">
              <w:rPr>
                <w:rFonts w:ascii="Arial" w:hAnsi="Arial" w:cs="Arial"/>
                <w:b/>
                <w:sz w:val="20"/>
                <w:szCs w:val="20"/>
              </w:rPr>
              <w:t>Riflessione metacognitiva</w:t>
            </w:r>
          </w:p>
          <w:p w:rsidR="006056C6" w:rsidRDefault="006056C6">
            <w:pPr>
              <w:snapToGrid w:val="0"/>
            </w:pPr>
            <w:r w:rsidRPr="00511346">
              <w:rPr>
                <w:rFonts w:ascii="Arial" w:hAnsi="Arial" w:cs="Arial"/>
                <w:b/>
                <w:sz w:val="20"/>
                <w:szCs w:val="20"/>
              </w:rPr>
              <w:t>Laboratori (per tutte le discipline coinvolte)</w:t>
            </w:r>
          </w:p>
        </w:tc>
      </w:tr>
      <w:tr w:rsidR="006056C6" w:rsidTr="00DB2979">
        <w:trPr>
          <w:cantSplit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Risorse umane</w:t>
            </w:r>
          </w:p>
          <w:p w:rsidR="006056C6" w:rsidRDefault="006056C6" w:rsidP="00EB0AA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interne</w:t>
            </w:r>
          </w:p>
          <w:p w:rsidR="006056C6" w:rsidRDefault="006056C6" w:rsidP="00EB0AA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esterne</w:t>
            </w: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C6" w:rsidRPr="00511346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1346">
              <w:rPr>
                <w:rFonts w:ascii="Arial" w:hAnsi="Arial" w:cs="Arial"/>
                <w:b/>
                <w:sz w:val="20"/>
                <w:szCs w:val="20"/>
              </w:rPr>
              <w:t xml:space="preserve">Docenti interni </w:t>
            </w:r>
          </w:p>
          <w:p w:rsidR="006056C6" w:rsidRDefault="006056C6" w:rsidP="00511346">
            <w:pPr>
              <w:snapToGrid w:val="0"/>
            </w:pPr>
            <w:r w:rsidRPr="00511346">
              <w:rPr>
                <w:rFonts w:ascii="Arial" w:hAnsi="Arial" w:cs="Arial"/>
                <w:b/>
                <w:sz w:val="20"/>
                <w:szCs w:val="20"/>
              </w:rPr>
              <w:t>Espert</w:t>
            </w:r>
            <w:r w:rsidR="0051134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11346">
              <w:rPr>
                <w:rFonts w:ascii="Arial" w:hAnsi="Arial" w:cs="Arial"/>
                <w:b/>
                <w:sz w:val="20"/>
                <w:szCs w:val="20"/>
              </w:rPr>
              <w:t xml:space="preserve"> estern</w:t>
            </w:r>
            <w:r w:rsidR="0051134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1134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056C6" w:rsidTr="00DB2979">
        <w:trPr>
          <w:cantSplit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Strumenti</w:t>
            </w: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C6" w:rsidRPr="00511346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1346">
              <w:rPr>
                <w:rFonts w:ascii="Arial" w:hAnsi="Arial" w:cs="Arial"/>
                <w:b/>
                <w:sz w:val="20"/>
                <w:szCs w:val="20"/>
              </w:rPr>
              <w:t>Video</w:t>
            </w:r>
            <w:r w:rsidR="00511346" w:rsidRPr="00511346">
              <w:rPr>
                <w:rFonts w:ascii="Arial" w:hAnsi="Arial" w:cs="Arial"/>
                <w:b/>
                <w:sz w:val="20"/>
                <w:szCs w:val="20"/>
              </w:rPr>
              <w:t>: “Inside-out”</w:t>
            </w:r>
          </w:p>
          <w:p w:rsidR="006056C6" w:rsidRPr="00511346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1346">
              <w:rPr>
                <w:rFonts w:ascii="Arial" w:hAnsi="Arial" w:cs="Arial"/>
                <w:b/>
                <w:sz w:val="20"/>
                <w:szCs w:val="20"/>
              </w:rPr>
              <w:t>Libro:</w:t>
            </w:r>
            <w:r w:rsidR="00511346" w:rsidRPr="00511346">
              <w:rPr>
                <w:rFonts w:ascii="Arial" w:hAnsi="Arial" w:cs="Arial"/>
                <w:b/>
                <w:sz w:val="20"/>
                <w:szCs w:val="20"/>
              </w:rPr>
              <w:t xml:space="preserve"> “Ascolta il mio cuore” di Bianca Pitzorno</w:t>
            </w:r>
          </w:p>
          <w:p w:rsidR="006056C6" w:rsidRPr="00511346" w:rsidRDefault="0051134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1346">
              <w:rPr>
                <w:rFonts w:ascii="Arial" w:hAnsi="Arial" w:cs="Arial"/>
                <w:b/>
                <w:sz w:val="20"/>
                <w:szCs w:val="20"/>
              </w:rPr>
              <w:t>Fascicolo</w:t>
            </w:r>
            <w:r w:rsidR="006056C6" w:rsidRPr="00511346">
              <w:rPr>
                <w:rFonts w:ascii="Arial" w:hAnsi="Arial" w:cs="Arial"/>
                <w:b/>
                <w:sz w:val="20"/>
                <w:szCs w:val="20"/>
              </w:rPr>
              <w:t xml:space="preserve"> illustrat</w:t>
            </w:r>
            <w:r w:rsidRPr="0051134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056C6" w:rsidRPr="00511346">
              <w:rPr>
                <w:rFonts w:ascii="Arial" w:hAnsi="Arial" w:cs="Arial"/>
                <w:b/>
                <w:sz w:val="20"/>
                <w:szCs w:val="20"/>
              </w:rPr>
              <w:t xml:space="preserve"> con tecniche artistiche</w:t>
            </w:r>
          </w:p>
          <w:p w:rsidR="006056C6" w:rsidRPr="00511346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1346">
              <w:rPr>
                <w:rFonts w:ascii="Arial" w:hAnsi="Arial" w:cs="Arial"/>
                <w:b/>
                <w:sz w:val="20"/>
                <w:szCs w:val="20"/>
              </w:rPr>
              <w:t xml:space="preserve">Computer </w:t>
            </w:r>
          </w:p>
          <w:p w:rsidR="006056C6" w:rsidRPr="00511346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1346">
              <w:rPr>
                <w:rFonts w:ascii="Arial" w:hAnsi="Arial" w:cs="Arial"/>
                <w:b/>
                <w:sz w:val="20"/>
                <w:szCs w:val="20"/>
              </w:rPr>
              <w:t>Lim</w:t>
            </w:r>
          </w:p>
          <w:p w:rsidR="006056C6" w:rsidRDefault="006056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C6" w:rsidTr="00DB2979">
        <w:trPr>
          <w:cantSplit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Valutazione</w:t>
            </w: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056C6" w:rsidRDefault="006056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C6" w:rsidRPr="006D52D0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52D0">
              <w:rPr>
                <w:rFonts w:ascii="Arial" w:hAnsi="Arial" w:cs="Arial"/>
                <w:b/>
                <w:sz w:val="20"/>
                <w:szCs w:val="20"/>
              </w:rPr>
              <w:t>Valutazione del processo:</w:t>
            </w:r>
          </w:p>
          <w:p w:rsidR="007C3C68" w:rsidRPr="006D52D0" w:rsidRDefault="007C3C68" w:rsidP="00EB0AA9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52D0">
              <w:rPr>
                <w:rFonts w:ascii="Arial" w:hAnsi="Arial" w:cs="Arial"/>
                <w:b/>
                <w:sz w:val="20"/>
                <w:szCs w:val="20"/>
              </w:rPr>
              <w:t>capacità di ascoltare e di intervenire in modo pertinente, nel rispetto delle regole</w:t>
            </w:r>
          </w:p>
          <w:p w:rsidR="006056C6" w:rsidRPr="006D52D0" w:rsidRDefault="006056C6" w:rsidP="00143F05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52D0">
              <w:rPr>
                <w:rFonts w:ascii="Arial" w:hAnsi="Arial" w:cs="Arial"/>
                <w:b/>
                <w:sz w:val="20"/>
                <w:szCs w:val="20"/>
              </w:rPr>
              <w:t>capacità individuale di lavorare in gruppo</w:t>
            </w:r>
          </w:p>
          <w:p w:rsidR="006056C6" w:rsidRPr="006D52D0" w:rsidRDefault="006056C6" w:rsidP="00EB0AA9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52D0">
              <w:rPr>
                <w:rFonts w:ascii="Arial" w:hAnsi="Arial" w:cs="Arial"/>
                <w:b/>
                <w:sz w:val="20"/>
                <w:szCs w:val="20"/>
              </w:rPr>
              <w:t>capacità di utilizzare in modo adeguato gli strumenti</w:t>
            </w:r>
          </w:p>
          <w:p w:rsidR="006056C6" w:rsidRPr="006D52D0" w:rsidRDefault="006056C6">
            <w:pPr>
              <w:snapToGri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6C6" w:rsidRPr="006D52D0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52D0">
              <w:rPr>
                <w:rFonts w:ascii="Arial" w:hAnsi="Arial" w:cs="Arial"/>
                <w:b/>
                <w:sz w:val="20"/>
                <w:szCs w:val="20"/>
              </w:rPr>
              <w:t>Valutazione del prodotto:</w:t>
            </w:r>
          </w:p>
          <w:p w:rsidR="006056C6" w:rsidRPr="006D52D0" w:rsidRDefault="006056C6" w:rsidP="00EB0AA9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52D0">
              <w:rPr>
                <w:rFonts w:ascii="Arial" w:hAnsi="Arial" w:cs="Arial"/>
                <w:b/>
                <w:sz w:val="20"/>
                <w:szCs w:val="20"/>
              </w:rPr>
              <w:t>comprensione di un testo</w:t>
            </w:r>
          </w:p>
          <w:p w:rsidR="006056C6" w:rsidRPr="006D52D0" w:rsidRDefault="006056C6" w:rsidP="00EB0AA9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52D0">
              <w:rPr>
                <w:rFonts w:ascii="Arial" w:hAnsi="Arial" w:cs="Arial"/>
                <w:b/>
                <w:sz w:val="20"/>
                <w:szCs w:val="20"/>
              </w:rPr>
              <w:t>produzione di un testo</w:t>
            </w:r>
          </w:p>
          <w:p w:rsidR="006056C6" w:rsidRPr="006D52D0" w:rsidRDefault="006056C6" w:rsidP="00A155E3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52D0">
              <w:rPr>
                <w:rFonts w:ascii="Arial" w:hAnsi="Arial" w:cs="Arial"/>
                <w:b/>
                <w:sz w:val="20"/>
                <w:szCs w:val="20"/>
              </w:rPr>
              <w:t>uso dell’acquerello</w:t>
            </w:r>
          </w:p>
          <w:p w:rsidR="006056C6" w:rsidRPr="006D52D0" w:rsidRDefault="006056C6" w:rsidP="00EB0AA9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52D0">
              <w:rPr>
                <w:rFonts w:ascii="Arial" w:hAnsi="Arial" w:cs="Arial"/>
                <w:b/>
                <w:sz w:val="20"/>
                <w:szCs w:val="20"/>
              </w:rPr>
              <w:t>produzione di un elaborato grafico-pittorico</w:t>
            </w:r>
          </w:p>
          <w:p w:rsidR="00A155E3" w:rsidRPr="006D52D0" w:rsidRDefault="007C3C68" w:rsidP="00EB0AA9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52D0">
              <w:rPr>
                <w:rFonts w:ascii="Arial" w:hAnsi="Arial" w:cs="Arial"/>
                <w:b/>
                <w:sz w:val="20"/>
                <w:szCs w:val="20"/>
              </w:rPr>
              <w:t>produzione di un elaborato digitale</w:t>
            </w:r>
          </w:p>
          <w:p w:rsidR="006056C6" w:rsidRPr="006D52D0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6C6" w:rsidRPr="006D52D0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52D0">
              <w:rPr>
                <w:rFonts w:ascii="Arial" w:hAnsi="Arial" w:cs="Arial"/>
                <w:b/>
                <w:sz w:val="20"/>
                <w:szCs w:val="20"/>
              </w:rPr>
              <w:t>Tipologia di attività valutative utilizzate:</w:t>
            </w:r>
          </w:p>
          <w:p w:rsidR="006056C6" w:rsidRPr="006D52D0" w:rsidRDefault="006056C6" w:rsidP="00EB0AA9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52D0">
              <w:rPr>
                <w:rFonts w:ascii="Arial" w:hAnsi="Arial" w:cs="Arial"/>
                <w:b/>
                <w:sz w:val="20"/>
                <w:szCs w:val="20"/>
              </w:rPr>
              <w:t>osservazione sul campo</w:t>
            </w:r>
          </w:p>
          <w:p w:rsidR="006056C6" w:rsidRPr="006D52D0" w:rsidRDefault="006056C6" w:rsidP="00EB0AA9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52D0">
              <w:rPr>
                <w:rFonts w:ascii="Arial" w:hAnsi="Arial" w:cs="Arial"/>
                <w:b/>
                <w:sz w:val="20"/>
                <w:szCs w:val="20"/>
              </w:rPr>
              <w:t>griglie valutative ed autovalutative</w:t>
            </w:r>
          </w:p>
          <w:p w:rsidR="006056C6" w:rsidRPr="006D52D0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6C6" w:rsidRPr="006D52D0" w:rsidRDefault="006056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52D0">
              <w:rPr>
                <w:rFonts w:ascii="Arial" w:hAnsi="Arial" w:cs="Arial"/>
                <w:b/>
                <w:sz w:val="20"/>
                <w:szCs w:val="20"/>
              </w:rPr>
              <w:t>Tipologie di strumenti valutativi:</w:t>
            </w:r>
          </w:p>
          <w:p w:rsidR="006056C6" w:rsidRPr="00D11FE9" w:rsidRDefault="006056C6" w:rsidP="00EB0AA9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D52D0">
              <w:rPr>
                <w:rFonts w:ascii="Arial" w:hAnsi="Arial" w:cs="Arial"/>
                <w:b/>
                <w:sz w:val="20"/>
                <w:szCs w:val="20"/>
              </w:rPr>
              <w:t>giudizio qualitativo</w:t>
            </w:r>
          </w:p>
          <w:p w:rsidR="006056C6" w:rsidRDefault="006056C6">
            <w:pPr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6C6" w:rsidRDefault="006056C6" w:rsidP="006056C6">
      <w:pPr>
        <w:rPr>
          <w:rFonts w:ascii="Arial" w:hAnsi="Arial" w:cs="Arial"/>
          <w:sz w:val="20"/>
          <w:szCs w:val="20"/>
        </w:rPr>
      </w:pPr>
    </w:p>
    <w:tbl>
      <w:tblPr>
        <w:tblW w:w="709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00"/>
        <w:gridCol w:w="1314"/>
        <w:gridCol w:w="1239"/>
        <w:gridCol w:w="1658"/>
        <w:gridCol w:w="1481"/>
      </w:tblGrid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IV C</w:t>
            </w:r>
          </w:p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SCUOLA PRIMARIA DI SAN POLO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AUTONOMIA OPERATIVA</w:t>
            </w:r>
          </w:p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(usare strumenti e seguire procedure di lavoro in modo adeguato)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RISPETTO</w:t>
            </w:r>
          </w:p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(interagire in un contesto comunicativo, esprimendo il proprio pensiero e rispettando quello altrui)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COLLABORAZIONE</w:t>
            </w:r>
          </w:p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(collaborare, chiedere aiuto e offrire il proprio contributo)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RESPONSABILITA'</w:t>
            </w:r>
          </w:p>
          <w:p w:rsidR="004B1943" w:rsidRDefault="004B194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(partecipare  in modo costruttivo, rispettando le regole)</w:t>
            </w: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Profilo di competenza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Imparare a imparare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Comunicazione nella madrelingua-Competenze sociali e civiche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Competenze sociali e civiche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Competenze sociali e civiche</w:t>
            </w: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ALUNNO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LIVELLO: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LIVELLO: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LIVELLO: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LIVELLO:</w:t>
            </w: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ABAKHOUY MERYAM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BENINCA’ GIULIA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BIASOTTO GIOVANNI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BRAZZO EMMA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CASONATO SIMONE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CENEDESE DALYA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CUSIN </w:t>
            </w:r>
          </w:p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GIOIA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DONADI DIEGO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GLAMOCANIN TEODORA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KASSE MOHAMET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KHENCHOUL TAKIEDDINE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NICOLAE GIORGIANA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PERUZZETTO ANNA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RROTANI SERENA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SAQRI </w:t>
            </w:r>
          </w:p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TONEL FILIPPO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TONON MARYAM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</w:tbl>
    <w:p w:rsidR="004B1943" w:rsidRDefault="004B1943" w:rsidP="004B1943">
      <w:pPr>
        <w:rPr>
          <w:rFonts w:ascii="Liberation Serif" w:hAnsi="Liberation Serif" w:cs="Mangal"/>
          <w:lang w:bidi="hi-IN"/>
        </w:rPr>
      </w:pPr>
    </w:p>
    <w:p w:rsidR="004B1943" w:rsidRDefault="004B1943" w:rsidP="004B1943">
      <w:pPr>
        <w:rPr>
          <w:b/>
          <w:sz w:val="20"/>
          <w:szCs w:val="20"/>
        </w:rPr>
      </w:pPr>
      <w:r>
        <w:rPr>
          <w:b/>
          <w:sz w:val="20"/>
          <w:szCs w:val="20"/>
        </w:rPr>
        <w:t>LEGENDA</w:t>
      </w:r>
    </w:p>
    <w:p w:rsidR="004B1943" w:rsidRDefault="004B1943" w:rsidP="004B1943">
      <w:pPr>
        <w:rPr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 = OTTIMO</w:t>
      </w:r>
    </w:p>
    <w:p w:rsidR="004B1943" w:rsidRDefault="004B1943" w:rsidP="004B1943">
      <w:pPr>
        <w:pStyle w:val="Corpodeltesto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 = BUONO</w:t>
      </w:r>
    </w:p>
    <w:p w:rsidR="004B1943" w:rsidRDefault="004B1943" w:rsidP="004B1943">
      <w:pPr>
        <w:pStyle w:val="Corpodeltesto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 = DISCRETO</w:t>
      </w:r>
    </w:p>
    <w:p w:rsidR="004B1943" w:rsidRDefault="004B1943" w:rsidP="004B1943">
      <w:pPr>
        <w:pStyle w:val="Corpodeltesto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</w:t>
      </w:r>
      <w:r>
        <w:rPr>
          <w:sz w:val="20"/>
          <w:szCs w:val="20"/>
        </w:rPr>
        <w:t xml:space="preserve"> = SUFFICIENTE</w:t>
      </w:r>
    </w:p>
    <w:tbl>
      <w:tblPr>
        <w:tblW w:w="709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00"/>
        <w:gridCol w:w="1314"/>
        <w:gridCol w:w="1239"/>
        <w:gridCol w:w="1658"/>
        <w:gridCol w:w="1481"/>
      </w:tblGrid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CLASSE IV B</w:t>
            </w:r>
          </w:p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SCUOLA PRIMARIA DI SAN POLO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AUTONOMIA OPERATIVA</w:t>
            </w:r>
          </w:p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(usare strumenti e seguire procedure di lavoro in modo adeguato)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RISPETTO</w:t>
            </w:r>
          </w:p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(interagire in un contesto comunicativo, esprimendo il proprio pensiero e rispettando quello altrui)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COLLABORAZIONE</w:t>
            </w:r>
          </w:p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(collaborare, chiedere aiuto e offrire il proprio contributo)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RESPONSABILITA'</w:t>
            </w:r>
          </w:p>
          <w:p w:rsidR="004B1943" w:rsidRDefault="004B194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(partecipare  in modo costruttivo, rispettando le regole)</w:t>
            </w: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Profilo di competenza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Imparare a imparare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Comunicazione nella madrelingua-Competenze sociali e civiche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Competenze sociali e civiche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Competenze sociali e civiche</w:t>
            </w: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ALUNNO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LIVELLO: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LIVELLO: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LIVELLO: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LIVELLO:</w:t>
            </w: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BELDI’ DAVIDE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BERNARDI CRISTINA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CADAMURO NICOLA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COSTACHE ANDREEA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CUSIN</w:t>
            </w:r>
          </w:p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SOFIA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DOCI </w:t>
            </w:r>
          </w:p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ALESSIO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FACCHIN GIANMARIA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FACCHIN LEONARDO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HAZZI ZAKARIA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HOUAMLIA SARA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MAIRAJ</w:t>
            </w:r>
          </w:p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MAIRA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PADOAN ANNA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PARO FRANCESCA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PICCOLI MATTIA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SADIKU</w:t>
            </w:r>
          </w:p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SARA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SOCH IBRAHIMA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SPESSOTTO SOFIA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  <w:tr w:rsidR="004B1943" w:rsidTr="004B1943">
        <w:trPr>
          <w:jc w:val="center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ZANCHETTA TANIA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43" w:rsidRDefault="004B1943">
            <w:pPr>
              <w:pStyle w:val="Contenutotabella"/>
              <w:jc w:val="center"/>
              <w:rPr>
                <w:sz w:val="18"/>
                <w:szCs w:val="18"/>
              </w:rPr>
            </w:pPr>
          </w:p>
        </w:tc>
      </w:tr>
    </w:tbl>
    <w:p w:rsidR="004B1943" w:rsidRDefault="004B1943" w:rsidP="004B1943">
      <w:pPr>
        <w:rPr>
          <w:b/>
          <w:sz w:val="20"/>
          <w:szCs w:val="20"/>
        </w:rPr>
      </w:pPr>
    </w:p>
    <w:p w:rsidR="004B1943" w:rsidRDefault="004B1943" w:rsidP="004B1943">
      <w:pPr>
        <w:rPr>
          <w:b/>
          <w:sz w:val="20"/>
          <w:szCs w:val="20"/>
        </w:rPr>
      </w:pPr>
      <w:r>
        <w:rPr>
          <w:b/>
          <w:sz w:val="20"/>
          <w:szCs w:val="20"/>
        </w:rPr>
        <w:t>LEGENDA</w:t>
      </w:r>
    </w:p>
    <w:p w:rsidR="004B1943" w:rsidRDefault="004B1943" w:rsidP="004B1943">
      <w:pPr>
        <w:rPr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 = OTTIMO</w:t>
      </w:r>
    </w:p>
    <w:p w:rsidR="004B1943" w:rsidRDefault="004B1943" w:rsidP="004B1943">
      <w:pPr>
        <w:pStyle w:val="Corpodeltesto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 = BUONO</w:t>
      </w:r>
    </w:p>
    <w:p w:rsidR="004B1943" w:rsidRDefault="004B1943" w:rsidP="004B1943">
      <w:pPr>
        <w:pStyle w:val="Corpodeltesto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 = DISCRETO</w:t>
      </w:r>
    </w:p>
    <w:p w:rsidR="004B1943" w:rsidRDefault="004B1943" w:rsidP="004B1943">
      <w:pPr>
        <w:pStyle w:val="Corpodeltesto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</w:t>
      </w:r>
      <w:r>
        <w:rPr>
          <w:sz w:val="20"/>
          <w:szCs w:val="20"/>
        </w:rPr>
        <w:t xml:space="preserve"> = SUFFICIENTE</w:t>
      </w:r>
    </w:p>
    <w:p w:rsidR="002C5A08" w:rsidRDefault="002C5A08" w:rsidP="002C5A0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QUESTIONARIO DI AUTOVALUTAZIONE </w:t>
      </w:r>
    </w:p>
    <w:p w:rsidR="002C5A08" w:rsidRDefault="002C5A08" w:rsidP="002C5A08">
      <w:pPr>
        <w:rPr>
          <w:rFonts w:ascii="Arial" w:hAnsi="Arial" w:cs="Arial"/>
          <w:b/>
          <w:bCs/>
          <w:sz w:val="28"/>
          <w:szCs w:val="28"/>
        </w:rPr>
      </w:pPr>
    </w:p>
    <w:p w:rsidR="002C5A08" w:rsidRPr="00682A33" w:rsidRDefault="002C5A08" w:rsidP="002C5A08">
      <w:pPr>
        <w:rPr>
          <w:rFonts w:ascii="Arial" w:hAnsi="Arial" w:cs="Arial"/>
          <w:b/>
          <w:bCs/>
          <w:sz w:val="28"/>
          <w:szCs w:val="28"/>
        </w:rPr>
      </w:pPr>
      <w:r w:rsidRPr="00682A33">
        <w:rPr>
          <w:rFonts w:ascii="Arial" w:hAnsi="Arial" w:cs="Arial"/>
          <w:b/>
          <w:bCs/>
          <w:sz w:val="28"/>
          <w:szCs w:val="28"/>
        </w:rPr>
        <w:t>UDA “Mi ascolto, ti ascolto” - fasi del compito</w:t>
      </w:r>
    </w:p>
    <w:p w:rsidR="002C5A08" w:rsidRPr="00682A33" w:rsidRDefault="002C5A08" w:rsidP="002C5A08">
      <w:pPr>
        <w:rPr>
          <w:rFonts w:ascii="Arial" w:hAnsi="Arial" w:cs="Arial"/>
          <w:b/>
          <w:bCs/>
          <w:sz w:val="28"/>
          <w:szCs w:val="28"/>
        </w:rPr>
      </w:pPr>
    </w:p>
    <w:p w:rsidR="002C5A08" w:rsidRPr="00682A33" w:rsidRDefault="002C5A08" w:rsidP="002C5A08">
      <w:pPr>
        <w:pStyle w:val="Titolo5"/>
        <w:keepLines w:val="0"/>
        <w:widowControl w:val="0"/>
        <w:numPr>
          <w:ilvl w:val="4"/>
          <w:numId w:val="5"/>
        </w:numPr>
        <w:spacing w:before="120" w:after="140" w:line="24" w:lineRule="atLeast"/>
        <w:rPr>
          <w:rFonts w:ascii="Arial" w:hAnsi="Arial" w:cs="Arial"/>
          <w:b/>
          <w:bCs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FASE N°1: ho visto il film di animazione “Inside-out””</w:t>
      </w:r>
    </w:p>
    <w:p w:rsidR="002C5A08" w:rsidRPr="00682A33" w:rsidRDefault="002C5A08" w:rsidP="002C5A08">
      <w:pPr>
        <w:pStyle w:val="Corpodeltesto"/>
        <w:spacing w:line="24" w:lineRule="atLeast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FASE N°2: ho condiviso i miei ricordi e le mie esperienze in circle-time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FASE N°3: ho prodotto testi narrativi sulle  mie  emozioni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FASE N°4: ho prodotto in gruppo testi poetici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FASE N°5: ho partecipato al laboratorio di pittura “Emozioni  ad acquerello”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FASE N°6: ho realizzato in gruppo giochi linguistici (acrostici)</w:t>
      </w:r>
    </w:p>
    <w:p w:rsidR="002C5A08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FASE N°7: ho usato programmi informatici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FASE N°8: ho  ascoltato il romanzo “Ascolta il mio cuore” di B.Pitzorno</w:t>
      </w:r>
    </w:p>
    <w:p w:rsidR="002C5A08" w:rsidRPr="00682A33" w:rsidRDefault="002C5A08" w:rsidP="002C5A08">
      <w:pPr>
        <w:pStyle w:val="Corpodeltesto"/>
        <w:rPr>
          <w:rFonts w:ascii="Arial" w:hAnsi="Arial" w:cs="Arial"/>
          <w:b/>
          <w:bCs/>
          <w:sz w:val="28"/>
          <w:szCs w:val="28"/>
        </w:rPr>
      </w:pPr>
      <w:r w:rsidRPr="00682A33">
        <w:rPr>
          <w:rFonts w:ascii="Arial" w:hAnsi="Arial" w:cs="Arial"/>
          <w:b/>
          <w:bCs/>
          <w:sz w:val="28"/>
          <w:szCs w:val="28"/>
        </w:rPr>
        <w:t>RISPONDI ALLE DOMANDE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In quale fase mi sono impegnato di più? _______________</w:t>
      </w:r>
      <w:r>
        <w:rPr>
          <w:rFonts w:ascii="Arial" w:hAnsi="Arial" w:cs="Arial"/>
          <w:sz w:val="28"/>
          <w:szCs w:val="28"/>
        </w:rPr>
        <w:t>______________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In quale momento ho avuto maggiore so</w:t>
      </w:r>
      <w:r>
        <w:rPr>
          <w:rFonts w:ascii="Arial" w:hAnsi="Arial" w:cs="Arial"/>
          <w:sz w:val="28"/>
          <w:szCs w:val="28"/>
        </w:rPr>
        <w:t>ddisfazione?___________________</w:t>
      </w:r>
    </w:p>
    <w:p w:rsidR="002C5A08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Perchè?__________________________</w:t>
      </w:r>
      <w:r>
        <w:rPr>
          <w:rFonts w:ascii="Arial" w:hAnsi="Arial" w:cs="Arial"/>
          <w:sz w:val="28"/>
          <w:szCs w:val="28"/>
        </w:rPr>
        <w:t>_____________________________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In quale momento mi sono sentito più in difficoltà?_______________</w:t>
      </w:r>
      <w:r>
        <w:rPr>
          <w:rFonts w:ascii="Arial" w:hAnsi="Arial" w:cs="Arial"/>
          <w:sz w:val="28"/>
          <w:szCs w:val="28"/>
        </w:rPr>
        <w:t>_______</w:t>
      </w:r>
    </w:p>
    <w:p w:rsidR="002C5A08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Perchè?__________________________</w:t>
      </w:r>
      <w:r>
        <w:rPr>
          <w:rFonts w:ascii="Arial" w:hAnsi="Arial" w:cs="Arial"/>
          <w:sz w:val="28"/>
          <w:szCs w:val="28"/>
        </w:rPr>
        <w:t>_____________________________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Come sono riuscito a superare questa difficoltà?____</w:t>
      </w:r>
      <w:r>
        <w:rPr>
          <w:rFonts w:ascii="Arial" w:hAnsi="Arial" w:cs="Arial"/>
          <w:sz w:val="28"/>
          <w:szCs w:val="28"/>
        </w:rPr>
        <w:t>___________________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____________________________________________________________</w:t>
      </w:r>
      <w:r>
        <w:rPr>
          <w:rFonts w:ascii="Arial" w:hAnsi="Arial" w:cs="Arial"/>
          <w:sz w:val="28"/>
          <w:szCs w:val="28"/>
        </w:rPr>
        <w:t>_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Ho preferito lavorare da solo o in gruppo?__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2C5A08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Perchè?__________________________</w:t>
      </w:r>
      <w:r>
        <w:rPr>
          <w:rFonts w:ascii="Arial" w:hAnsi="Arial" w:cs="Arial"/>
          <w:sz w:val="28"/>
          <w:szCs w:val="28"/>
        </w:rPr>
        <w:t>_____________________________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Questo lavoro ti ha aiutato a riconoscere le tue emozioni?_</w:t>
      </w:r>
      <w:r>
        <w:rPr>
          <w:rFonts w:ascii="Arial" w:hAnsi="Arial" w:cs="Arial"/>
          <w:sz w:val="28"/>
          <w:szCs w:val="28"/>
        </w:rPr>
        <w:t>_______________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Questo lavoro ti ha aiutato a conoscere meglio i</w:t>
      </w:r>
      <w:r>
        <w:rPr>
          <w:rFonts w:ascii="Arial" w:hAnsi="Arial" w:cs="Arial"/>
          <w:sz w:val="28"/>
          <w:szCs w:val="28"/>
        </w:rPr>
        <w:t xml:space="preserve"> tuoi compagni?___________</w:t>
      </w:r>
    </w:p>
    <w:p w:rsidR="002C5A08" w:rsidRPr="00682A33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Che cosa hai capito di loro? __________</w:t>
      </w:r>
      <w:r>
        <w:rPr>
          <w:rFonts w:ascii="Arial" w:hAnsi="Arial" w:cs="Arial"/>
          <w:sz w:val="28"/>
          <w:szCs w:val="28"/>
        </w:rPr>
        <w:t>_____________________________</w:t>
      </w:r>
    </w:p>
    <w:p w:rsidR="002C5A08" w:rsidRPr="002C5A08" w:rsidRDefault="002C5A08" w:rsidP="002C5A08">
      <w:pPr>
        <w:pStyle w:val="Corpodeltesto"/>
        <w:rPr>
          <w:rFonts w:ascii="Arial" w:hAnsi="Arial" w:cs="Arial"/>
          <w:sz w:val="28"/>
          <w:szCs w:val="28"/>
        </w:rPr>
      </w:pPr>
      <w:r w:rsidRPr="00682A33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_____________________________</w:t>
      </w:r>
    </w:p>
    <w:sectPr w:rsidR="002C5A08" w:rsidRPr="002C5A08" w:rsidSect="004B19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43E31BEB"/>
    <w:multiLevelType w:val="hybridMultilevel"/>
    <w:tmpl w:val="70F28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F7835"/>
    <w:multiLevelType w:val="multilevel"/>
    <w:tmpl w:val="D8AE0F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C6"/>
    <w:rsid w:val="00020CB5"/>
    <w:rsid w:val="00043570"/>
    <w:rsid w:val="0006603D"/>
    <w:rsid w:val="000927D2"/>
    <w:rsid w:val="001133FA"/>
    <w:rsid w:val="00135F3C"/>
    <w:rsid w:val="00143F05"/>
    <w:rsid w:val="001875B3"/>
    <w:rsid w:val="001B1102"/>
    <w:rsid w:val="002614FB"/>
    <w:rsid w:val="002867BE"/>
    <w:rsid w:val="002943B1"/>
    <w:rsid w:val="002C5A08"/>
    <w:rsid w:val="002C7D09"/>
    <w:rsid w:val="00366A59"/>
    <w:rsid w:val="003C5EDD"/>
    <w:rsid w:val="004B1943"/>
    <w:rsid w:val="00511346"/>
    <w:rsid w:val="00564E04"/>
    <w:rsid w:val="005B7A26"/>
    <w:rsid w:val="005D0419"/>
    <w:rsid w:val="006056C6"/>
    <w:rsid w:val="00692DE7"/>
    <w:rsid w:val="006D52D0"/>
    <w:rsid w:val="006E13C9"/>
    <w:rsid w:val="006E2FAE"/>
    <w:rsid w:val="006F30B7"/>
    <w:rsid w:val="007742AB"/>
    <w:rsid w:val="007C3C68"/>
    <w:rsid w:val="007C725E"/>
    <w:rsid w:val="00807B2A"/>
    <w:rsid w:val="00854C2E"/>
    <w:rsid w:val="008E6A83"/>
    <w:rsid w:val="009241A7"/>
    <w:rsid w:val="00971DA2"/>
    <w:rsid w:val="00A155E3"/>
    <w:rsid w:val="00A63745"/>
    <w:rsid w:val="00AB6A26"/>
    <w:rsid w:val="00B1763B"/>
    <w:rsid w:val="00B336A1"/>
    <w:rsid w:val="00B91588"/>
    <w:rsid w:val="00BB4E46"/>
    <w:rsid w:val="00BF1DAB"/>
    <w:rsid w:val="00CA6702"/>
    <w:rsid w:val="00CC7787"/>
    <w:rsid w:val="00CE245B"/>
    <w:rsid w:val="00D11FE9"/>
    <w:rsid w:val="00D44034"/>
    <w:rsid w:val="00D83436"/>
    <w:rsid w:val="00DB2979"/>
    <w:rsid w:val="00DB2F73"/>
    <w:rsid w:val="00E3342A"/>
    <w:rsid w:val="00E70B73"/>
    <w:rsid w:val="00ED1EB4"/>
    <w:rsid w:val="00F17163"/>
    <w:rsid w:val="00F77FA5"/>
    <w:rsid w:val="00F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37DC0-28F8-4EBC-9222-13F146BF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056C6"/>
    <w:pPr>
      <w:keepNext/>
      <w:numPr>
        <w:numId w:val="2"/>
      </w:numPr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nhideWhenUsed/>
    <w:qFormat/>
    <w:rsid w:val="006056C6"/>
    <w:pPr>
      <w:keepNext/>
      <w:numPr>
        <w:ilvl w:val="1"/>
        <w:numId w:val="2"/>
      </w:numPr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C5A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56C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6056C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6056C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056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ltesto">
    <w:name w:val="Corpo del testo"/>
    <w:basedOn w:val="Normale"/>
    <w:rsid w:val="004B1943"/>
    <w:pPr>
      <w:widowControl w:val="0"/>
      <w:spacing w:after="140" w:line="288" w:lineRule="auto"/>
    </w:pPr>
    <w:rPr>
      <w:rFonts w:ascii="Liberation Serif" w:eastAsia="SimSun" w:hAnsi="Liberation Serif" w:cs="Mangal"/>
      <w:lang w:bidi="hi-IN"/>
    </w:rPr>
  </w:style>
  <w:style w:type="paragraph" w:customStyle="1" w:styleId="Contenutotabella">
    <w:name w:val="Contenuto tabella"/>
    <w:basedOn w:val="Normale"/>
    <w:rsid w:val="004B1943"/>
    <w:pPr>
      <w:widowControl w:val="0"/>
      <w:suppressLineNumbers/>
    </w:pPr>
    <w:rPr>
      <w:rFonts w:ascii="Liberation Serif" w:eastAsia="SimSun" w:hAnsi="Liberation Serif" w:cs="Mangal"/>
      <w:lang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C5A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raul baldin</cp:lastModifiedBy>
  <cp:revision>2</cp:revision>
  <dcterms:created xsi:type="dcterms:W3CDTF">2018-07-12T21:20:00Z</dcterms:created>
  <dcterms:modified xsi:type="dcterms:W3CDTF">2018-07-12T21:20:00Z</dcterms:modified>
</cp:coreProperties>
</file>